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77010" w:rsidRPr="00277010" w:rsidRDefault="00277010" w:rsidP="00277010">
      <w:pPr>
        <w:pStyle w:val="af7"/>
        <w:numPr>
          <w:ilvl w:val="0"/>
          <w:numId w:val="5"/>
        </w:numPr>
        <w:jc w:val="center"/>
        <w:rPr>
          <w:b/>
        </w:rPr>
      </w:pPr>
      <w:r w:rsidRPr="00277010">
        <w:rPr>
          <w:b/>
        </w:rPr>
        <w:t>РОССИЙСКАЯ ФЕДЕРАЦИЯ</w:t>
      </w:r>
    </w:p>
    <w:p w:rsidR="00277010" w:rsidRPr="00277010" w:rsidRDefault="00277010" w:rsidP="00277010">
      <w:pPr>
        <w:pStyle w:val="af7"/>
        <w:numPr>
          <w:ilvl w:val="0"/>
          <w:numId w:val="5"/>
        </w:numPr>
        <w:jc w:val="center"/>
        <w:rPr>
          <w:b/>
        </w:rPr>
      </w:pPr>
      <w:r w:rsidRPr="00277010">
        <w:rPr>
          <w:b/>
        </w:rPr>
        <w:t>ИРКУТСКАЯ ОБЛАСТЬ</w:t>
      </w:r>
    </w:p>
    <w:p w:rsidR="00277010" w:rsidRPr="00277010" w:rsidRDefault="00277010" w:rsidP="00277010">
      <w:pPr>
        <w:pStyle w:val="af7"/>
        <w:numPr>
          <w:ilvl w:val="0"/>
          <w:numId w:val="5"/>
        </w:numPr>
        <w:jc w:val="center"/>
        <w:rPr>
          <w:b/>
        </w:rPr>
      </w:pPr>
      <w:r w:rsidRPr="00277010">
        <w:rPr>
          <w:b/>
        </w:rPr>
        <w:t>КИРЕНСКИЙ РАЙОН</w:t>
      </w:r>
    </w:p>
    <w:p w:rsidR="00277010" w:rsidRPr="00277010" w:rsidRDefault="00277010" w:rsidP="00277010">
      <w:pPr>
        <w:pStyle w:val="af7"/>
        <w:numPr>
          <w:ilvl w:val="0"/>
          <w:numId w:val="5"/>
        </w:numPr>
        <w:jc w:val="center"/>
        <w:rPr>
          <w:b/>
        </w:rPr>
      </w:pPr>
      <w:r w:rsidRPr="00277010">
        <w:rPr>
          <w:b/>
        </w:rPr>
        <w:t xml:space="preserve">АДМИНИСТРАЦИЯ </w:t>
      </w:r>
    </w:p>
    <w:p w:rsidR="00277010" w:rsidRPr="00277010" w:rsidRDefault="00277010" w:rsidP="00277010">
      <w:pPr>
        <w:pStyle w:val="af7"/>
        <w:numPr>
          <w:ilvl w:val="0"/>
          <w:numId w:val="5"/>
        </w:numPr>
        <w:jc w:val="center"/>
        <w:rPr>
          <w:b/>
        </w:rPr>
      </w:pPr>
      <w:r w:rsidRPr="00277010">
        <w:rPr>
          <w:b/>
        </w:rPr>
        <w:t>МАКАРОВСКОГО</w:t>
      </w:r>
    </w:p>
    <w:p w:rsidR="00277010" w:rsidRPr="00277010" w:rsidRDefault="00277010" w:rsidP="00277010">
      <w:pPr>
        <w:pStyle w:val="af7"/>
        <w:numPr>
          <w:ilvl w:val="0"/>
          <w:numId w:val="5"/>
        </w:numPr>
        <w:jc w:val="center"/>
        <w:rPr>
          <w:b/>
        </w:rPr>
      </w:pPr>
      <w:r w:rsidRPr="00277010">
        <w:rPr>
          <w:b/>
        </w:rPr>
        <w:t>СЕЛЬСКОГО ПОСЕЛЕНИЯ</w:t>
      </w:r>
    </w:p>
    <w:p w:rsidR="00277010" w:rsidRPr="00277010" w:rsidRDefault="00277010" w:rsidP="00277010">
      <w:pPr>
        <w:pStyle w:val="af7"/>
        <w:numPr>
          <w:ilvl w:val="0"/>
          <w:numId w:val="5"/>
        </w:numPr>
        <w:jc w:val="center"/>
        <w:rPr>
          <w:b/>
        </w:rPr>
      </w:pPr>
    </w:p>
    <w:p w:rsidR="00277010" w:rsidRPr="00277010" w:rsidRDefault="00277010" w:rsidP="00277010">
      <w:pPr>
        <w:pStyle w:val="af7"/>
        <w:numPr>
          <w:ilvl w:val="0"/>
          <w:numId w:val="5"/>
        </w:numPr>
        <w:jc w:val="center"/>
        <w:rPr>
          <w:b/>
          <w:color w:val="FF0000"/>
        </w:rPr>
      </w:pPr>
    </w:p>
    <w:p w:rsidR="00277010" w:rsidRPr="00277010" w:rsidRDefault="00277010" w:rsidP="00B06038">
      <w:pPr>
        <w:pStyle w:val="af7"/>
        <w:numPr>
          <w:ilvl w:val="0"/>
          <w:numId w:val="5"/>
        </w:numPr>
        <w:tabs>
          <w:tab w:val="left" w:pos="720"/>
          <w:tab w:val="center" w:pos="4928"/>
        </w:tabs>
        <w:jc w:val="center"/>
        <w:rPr>
          <w:b/>
        </w:rPr>
      </w:pPr>
      <w:r w:rsidRPr="00060941">
        <w:rPr>
          <w:b/>
        </w:rPr>
        <w:t>ПОСТАНОВЛЕН</w:t>
      </w:r>
      <w:r w:rsidRPr="00060941">
        <w:rPr>
          <w:b/>
          <w:color w:val="000000"/>
        </w:rPr>
        <w:t xml:space="preserve">ИЕ № </w:t>
      </w:r>
      <w:r w:rsidR="004239A1">
        <w:rPr>
          <w:b/>
          <w:color w:val="000000"/>
        </w:rPr>
        <w:t>85</w:t>
      </w:r>
      <w:r w:rsidRPr="00060941">
        <w:rPr>
          <w:b/>
          <w:color w:val="000000"/>
        </w:rPr>
        <w:t xml:space="preserve"> </w:t>
      </w:r>
    </w:p>
    <w:p w:rsidR="00277010" w:rsidRPr="0052660D" w:rsidRDefault="004239A1" w:rsidP="00277010">
      <w:pPr>
        <w:pStyle w:val="af7"/>
        <w:numPr>
          <w:ilvl w:val="0"/>
          <w:numId w:val="5"/>
        </w:numPr>
        <w:jc w:val="center"/>
      </w:pPr>
      <w:r>
        <w:rPr>
          <w:color w:val="000000"/>
        </w:rPr>
        <w:t>25</w:t>
      </w:r>
      <w:r w:rsidR="00277010" w:rsidRPr="00277010">
        <w:rPr>
          <w:color w:val="000000"/>
        </w:rPr>
        <w:t xml:space="preserve"> октября 202</w:t>
      </w:r>
      <w:r w:rsidR="00060941">
        <w:rPr>
          <w:color w:val="000000"/>
        </w:rPr>
        <w:t>2</w:t>
      </w:r>
      <w:bookmarkStart w:id="0" w:name="_GoBack"/>
      <w:bookmarkEnd w:id="0"/>
      <w:r w:rsidR="00277010" w:rsidRPr="00277010">
        <w:rPr>
          <w:color w:val="000000"/>
        </w:rPr>
        <w:t xml:space="preserve"> г.</w:t>
      </w:r>
      <w:r w:rsidR="00277010" w:rsidRPr="0052660D">
        <w:t xml:space="preserve">                    </w:t>
      </w:r>
      <w:r w:rsidR="00277010" w:rsidRPr="0052660D">
        <w:tab/>
      </w:r>
      <w:r w:rsidR="00277010" w:rsidRPr="0052660D">
        <w:tab/>
      </w:r>
      <w:r w:rsidR="00277010" w:rsidRPr="0052660D">
        <w:tab/>
      </w:r>
      <w:r w:rsidR="00277010" w:rsidRPr="0052660D">
        <w:tab/>
        <w:t xml:space="preserve">                     </w:t>
      </w:r>
      <w:r w:rsidR="00277010">
        <w:t xml:space="preserve">                 </w:t>
      </w:r>
      <w:r w:rsidR="00277010" w:rsidRPr="0052660D">
        <w:t xml:space="preserve">  </w:t>
      </w:r>
      <w:r w:rsidR="00277010">
        <w:t>с. Макарово</w:t>
      </w:r>
    </w:p>
    <w:p w:rsidR="00B51FB8" w:rsidRDefault="00B51FB8" w:rsidP="00B51FB8">
      <w:pPr>
        <w:numPr>
          <w:ilvl w:val="0"/>
          <w:numId w:val="5"/>
        </w:numPr>
        <w:rPr>
          <w:b/>
        </w:rPr>
      </w:pPr>
    </w:p>
    <w:p w:rsidR="00B51FB8" w:rsidRPr="00277010" w:rsidRDefault="00277010" w:rsidP="004239A1">
      <w:pPr>
        <w:pStyle w:val="af6"/>
        <w:jc w:val="both"/>
      </w:pPr>
      <w:r>
        <w:t xml:space="preserve">       «</w:t>
      </w:r>
      <w:r w:rsidR="00B51FB8" w:rsidRPr="00277010">
        <w:rPr>
          <w:rStyle w:val="a9"/>
          <w:bCs w:val="0"/>
          <w:color w:val="000000"/>
        </w:rPr>
        <w:t>Об утверждении методики расчета межбюджетных трансфертов, передаваемых бюджету Киренского  муниципального  района на осуществление части полномочий по решению вопросов местного значения в соответствии с заключенными соглашениями</w:t>
      </w:r>
      <w:r w:rsidR="00B51FB8" w:rsidRPr="00277010">
        <w:t xml:space="preserve"> на 202</w:t>
      </w:r>
      <w:r w:rsidR="00060941">
        <w:t>3</w:t>
      </w:r>
      <w:r w:rsidR="00B51FB8" w:rsidRPr="00277010">
        <w:t xml:space="preserve"> год»</w:t>
      </w:r>
    </w:p>
    <w:p w:rsidR="00B51FB8" w:rsidRPr="00277010" w:rsidRDefault="00B51FB8" w:rsidP="004239A1">
      <w:pPr>
        <w:pStyle w:val="af6"/>
        <w:jc w:val="both"/>
        <w:rPr>
          <w:rFonts w:ascii="Arial" w:hAnsi="Arial" w:cs="Arial"/>
        </w:rPr>
      </w:pPr>
    </w:p>
    <w:p w:rsidR="00B51FB8" w:rsidRPr="00277010" w:rsidRDefault="00B51FB8" w:rsidP="004239A1">
      <w:pPr>
        <w:pStyle w:val="af6"/>
        <w:jc w:val="both"/>
      </w:pPr>
      <w:r w:rsidRPr="00277010">
        <w:t xml:space="preserve">Руководствуясь ст.172 Бюджетного кодекса Российской Федерации, ст. 14 Федерального закона от 06.10.2003 № 131-ФЗ «Об общих принципах организации местного самоуправления в РФ», Положением о бюджетном процессе в </w:t>
      </w:r>
      <w:r w:rsidR="00277010" w:rsidRPr="00277010">
        <w:t>Макар</w:t>
      </w:r>
      <w:r w:rsidRPr="00277010">
        <w:t xml:space="preserve">овском муниципальном  образовании, Уставом </w:t>
      </w:r>
      <w:r w:rsidR="00277010" w:rsidRPr="00277010">
        <w:t>Макар</w:t>
      </w:r>
      <w:r w:rsidRPr="00277010">
        <w:t xml:space="preserve">овского муниципального образования, </w:t>
      </w:r>
      <w:r w:rsidR="004239A1">
        <w:t>администрация Макаровского МО ПОСТАНОВЛЯЕТ:</w:t>
      </w:r>
    </w:p>
    <w:p w:rsidR="00B51FB8" w:rsidRDefault="00B51FB8" w:rsidP="00B51FB8">
      <w:pPr>
        <w:numPr>
          <w:ilvl w:val="0"/>
          <w:numId w:val="5"/>
        </w:numPr>
        <w:shd w:val="clear" w:color="auto" w:fill="FFFFFF"/>
        <w:autoSpaceDE w:val="0"/>
        <w:jc w:val="both"/>
        <w:rPr>
          <w:sz w:val="28"/>
          <w:szCs w:val="28"/>
        </w:rPr>
      </w:pPr>
    </w:p>
    <w:p w:rsidR="00B51FB8" w:rsidRDefault="00B51FB8" w:rsidP="004239A1">
      <w:pPr>
        <w:shd w:val="clear" w:color="auto" w:fill="FFFFFF"/>
        <w:autoSpaceDE w:val="0"/>
        <w:ind w:left="432"/>
        <w:jc w:val="both"/>
        <w:rPr>
          <w:color w:val="000000"/>
          <w:sz w:val="28"/>
          <w:szCs w:val="28"/>
        </w:rPr>
      </w:pPr>
    </w:p>
    <w:p w:rsidR="00B51FB8" w:rsidRPr="00277010" w:rsidRDefault="00B51FB8" w:rsidP="004239A1">
      <w:pPr>
        <w:pStyle w:val="af6"/>
        <w:jc w:val="both"/>
      </w:pPr>
      <w:r w:rsidRPr="00277010">
        <w:t>1. Утвердить Методику расчета межбюджетных трансфертов, передаваемых  бюджету Киренского муниципального района на осуществление части полномочий по решению  вопросов местного значения в соответствии с заключенными  соглашениями на 202</w:t>
      </w:r>
      <w:r w:rsidR="00060941">
        <w:t>3</w:t>
      </w:r>
      <w:r w:rsidRPr="00277010">
        <w:t xml:space="preserve"> год (</w:t>
      </w:r>
      <w:r w:rsidRPr="00277010">
        <w:rPr>
          <w:color w:val="000080"/>
        </w:rPr>
        <w:t>Приложение</w:t>
      </w:r>
      <w:r w:rsidRPr="00277010">
        <w:t>).</w:t>
      </w:r>
    </w:p>
    <w:p w:rsidR="00277010" w:rsidRPr="00277010" w:rsidRDefault="00277010" w:rsidP="004239A1">
      <w:pPr>
        <w:pStyle w:val="af6"/>
        <w:jc w:val="both"/>
      </w:pPr>
      <w:r w:rsidRPr="00277010">
        <w:t>2. Настоящее постановление подлежит официальному опубликованию в информационном журнале «Вестник Макаровского МО»;</w:t>
      </w:r>
    </w:p>
    <w:p w:rsidR="00B51FB8" w:rsidRPr="00277010" w:rsidRDefault="00B51FB8" w:rsidP="004239A1">
      <w:pPr>
        <w:pStyle w:val="af6"/>
        <w:jc w:val="both"/>
        <w:rPr>
          <w:rFonts w:ascii="Arial" w:hAnsi="Arial" w:cs="Arial"/>
        </w:rPr>
      </w:pPr>
      <w:r w:rsidRPr="00277010">
        <w:t>3.  Контроль  исполнения  настоящего  постановления  оставляю  за  собой.</w:t>
      </w:r>
    </w:p>
    <w:p w:rsidR="00B51FB8" w:rsidRPr="00277010" w:rsidRDefault="00B51FB8" w:rsidP="00B51FB8">
      <w:pPr>
        <w:numPr>
          <w:ilvl w:val="2"/>
          <w:numId w:val="5"/>
        </w:numPr>
        <w:shd w:val="clear" w:color="auto" w:fill="FFFFFF"/>
        <w:autoSpaceDE w:val="0"/>
        <w:jc w:val="both"/>
        <w:rPr>
          <w:rFonts w:ascii="Arial" w:hAnsi="Arial" w:cs="Arial"/>
          <w:color w:val="000000"/>
        </w:rPr>
      </w:pPr>
    </w:p>
    <w:p w:rsidR="00B51FB8" w:rsidRPr="00277010" w:rsidRDefault="00B51FB8" w:rsidP="00B51FB8">
      <w:pPr>
        <w:pStyle w:val="a1"/>
        <w:numPr>
          <w:ilvl w:val="0"/>
          <w:numId w:val="5"/>
        </w:numPr>
        <w:shd w:val="clear" w:color="auto" w:fill="FFFFFF"/>
        <w:autoSpaceDE w:val="0"/>
        <w:jc w:val="both"/>
        <w:rPr>
          <w:rFonts w:ascii="Arial" w:hAnsi="Arial" w:cs="Arial"/>
          <w:color w:val="000000"/>
        </w:rPr>
      </w:pPr>
    </w:p>
    <w:p w:rsidR="00B51FB8" w:rsidRPr="00277010" w:rsidRDefault="00B51FB8" w:rsidP="00B51FB8">
      <w:pPr>
        <w:pStyle w:val="a1"/>
        <w:numPr>
          <w:ilvl w:val="0"/>
          <w:numId w:val="5"/>
        </w:numPr>
        <w:rPr>
          <w:rFonts w:ascii="Arial" w:hAnsi="Arial" w:cs="Arial"/>
          <w:color w:val="000000"/>
        </w:rPr>
      </w:pPr>
    </w:p>
    <w:p w:rsidR="00B51FB8" w:rsidRPr="00277010" w:rsidRDefault="00B51FB8" w:rsidP="00B51FB8">
      <w:pPr>
        <w:numPr>
          <w:ilvl w:val="0"/>
          <w:numId w:val="5"/>
        </w:numPr>
        <w:shd w:val="clear" w:color="auto" w:fill="FFFFFF"/>
        <w:autoSpaceDE w:val="0"/>
        <w:jc w:val="both"/>
        <w:rPr>
          <w:rFonts w:ascii="Arial" w:hAnsi="Arial" w:cs="Arial"/>
          <w:color w:val="000000"/>
        </w:rPr>
      </w:pPr>
    </w:p>
    <w:p w:rsidR="00B51FB8" w:rsidRPr="00277010" w:rsidRDefault="00B51FB8" w:rsidP="00B51FB8">
      <w:pPr>
        <w:numPr>
          <w:ilvl w:val="0"/>
          <w:numId w:val="5"/>
        </w:numPr>
        <w:tabs>
          <w:tab w:val="left" w:pos="6240"/>
        </w:tabs>
        <w:jc w:val="both"/>
        <w:rPr>
          <w:b/>
        </w:rPr>
      </w:pPr>
      <w:r w:rsidRPr="00277010">
        <w:rPr>
          <w:b/>
        </w:rPr>
        <w:t xml:space="preserve">Глава </w:t>
      </w:r>
      <w:r w:rsidR="00277010">
        <w:rPr>
          <w:b/>
        </w:rPr>
        <w:t>Макар</w:t>
      </w:r>
      <w:r w:rsidRPr="00277010">
        <w:rPr>
          <w:b/>
        </w:rPr>
        <w:t xml:space="preserve">овского </w:t>
      </w:r>
    </w:p>
    <w:p w:rsidR="00B51FB8" w:rsidRPr="00277010" w:rsidRDefault="00B51FB8" w:rsidP="00B51FB8">
      <w:pPr>
        <w:numPr>
          <w:ilvl w:val="0"/>
          <w:numId w:val="5"/>
        </w:numPr>
        <w:tabs>
          <w:tab w:val="left" w:pos="6240"/>
        </w:tabs>
        <w:jc w:val="both"/>
        <w:rPr>
          <w:b/>
        </w:rPr>
      </w:pPr>
      <w:r w:rsidRPr="00277010">
        <w:rPr>
          <w:b/>
        </w:rPr>
        <w:t xml:space="preserve">муниципального  образования                                          </w:t>
      </w:r>
      <w:r w:rsidR="00277010">
        <w:rPr>
          <w:b/>
        </w:rPr>
        <w:t>Ярыгина О.В.</w:t>
      </w:r>
    </w:p>
    <w:p w:rsidR="00B51FB8" w:rsidRPr="00277010" w:rsidRDefault="00B51FB8" w:rsidP="00B51FB8">
      <w:pPr>
        <w:numPr>
          <w:ilvl w:val="0"/>
          <w:numId w:val="5"/>
        </w:numPr>
        <w:tabs>
          <w:tab w:val="left" w:pos="6240"/>
        </w:tabs>
        <w:jc w:val="both"/>
        <w:rPr>
          <w:b/>
        </w:rPr>
      </w:pPr>
    </w:p>
    <w:p w:rsidR="00B51FB8" w:rsidRDefault="00B51FB8" w:rsidP="00B51FB8">
      <w:pPr>
        <w:numPr>
          <w:ilvl w:val="0"/>
          <w:numId w:val="5"/>
        </w:numPr>
        <w:tabs>
          <w:tab w:val="left" w:pos="6240"/>
        </w:tabs>
        <w:jc w:val="both"/>
        <w:rPr>
          <w:b/>
          <w:sz w:val="16"/>
          <w:szCs w:val="16"/>
        </w:rPr>
      </w:pPr>
    </w:p>
    <w:p w:rsidR="00B51FB8" w:rsidRDefault="00B51FB8" w:rsidP="00B51FB8">
      <w:pPr>
        <w:numPr>
          <w:ilvl w:val="0"/>
          <w:numId w:val="5"/>
        </w:numPr>
        <w:tabs>
          <w:tab w:val="left" w:pos="6240"/>
        </w:tabs>
        <w:jc w:val="both"/>
        <w:rPr>
          <w:b/>
          <w:sz w:val="16"/>
          <w:szCs w:val="16"/>
        </w:rPr>
      </w:pPr>
    </w:p>
    <w:p w:rsidR="00B51FB8" w:rsidRDefault="00B51FB8" w:rsidP="00B51FB8">
      <w:pPr>
        <w:numPr>
          <w:ilvl w:val="0"/>
          <w:numId w:val="5"/>
        </w:numPr>
        <w:tabs>
          <w:tab w:val="left" w:pos="6240"/>
        </w:tabs>
        <w:jc w:val="both"/>
        <w:rPr>
          <w:b/>
          <w:sz w:val="16"/>
          <w:szCs w:val="16"/>
        </w:rPr>
      </w:pPr>
    </w:p>
    <w:p w:rsidR="00B51FB8" w:rsidRDefault="00B51FB8" w:rsidP="00B51FB8">
      <w:pPr>
        <w:numPr>
          <w:ilvl w:val="0"/>
          <w:numId w:val="5"/>
        </w:numPr>
        <w:tabs>
          <w:tab w:val="left" w:pos="6240"/>
        </w:tabs>
        <w:jc w:val="both"/>
        <w:rPr>
          <w:b/>
          <w:sz w:val="16"/>
          <w:szCs w:val="16"/>
        </w:rPr>
      </w:pPr>
    </w:p>
    <w:p w:rsidR="00B51FB8" w:rsidRDefault="00B51FB8" w:rsidP="00B51FB8">
      <w:pPr>
        <w:numPr>
          <w:ilvl w:val="0"/>
          <w:numId w:val="5"/>
        </w:numPr>
        <w:tabs>
          <w:tab w:val="left" w:pos="6240"/>
        </w:tabs>
        <w:jc w:val="both"/>
        <w:rPr>
          <w:b/>
          <w:sz w:val="16"/>
          <w:szCs w:val="16"/>
        </w:rPr>
      </w:pPr>
    </w:p>
    <w:p w:rsidR="00B51FB8" w:rsidRDefault="00B51FB8" w:rsidP="00B51FB8">
      <w:pPr>
        <w:tabs>
          <w:tab w:val="left" w:pos="6240"/>
        </w:tabs>
        <w:jc w:val="both"/>
        <w:rPr>
          <w:b/>
          <w:sz w:val="16"/>
          <w:szCs w:val="16"/>
        </w:rPr>
      </w:pPr>
    </w:p>
    <w:p w:rsidR="00B51FB8" w:rsidRDefault="00B51FB8" w:rsidP="00B51FB8">
      <w:pPr>
        <w:tabs>
          <w:tab w:val="left" w:pos="6240"/>
        </w:tabs>
        <w:jc w:val="both"/>
        <w:rPr>
          <w:b/>
          <w:sz w:val="16"/>
          <w:szCs w:val="16"/>
        </w:rPr>
      </w:pPr>
    </w:p>
    <w:p w:rsidR="00B51FB8" w:rsidRDefault="00B51FB8" w:rsidP="00B51FB8">
      <w:pPr>
        <w:tabs>
          <w:tab w:val="left" w:pos="6240"/>
        </w:tabs>
        <w:jc w:val="both"/>
        <w:rPr>
          <w:b/>
          <w:sz w:val="16"/>
          <w:szCs w:val="16"/>
        </w:rPr>
      </w:pPr>
    </w:p>
    <w:p w:rsidR="00B51FB8" w:rsidRDefault="00B51FB8" w:rsidP="00B51FB8">
      <w:pPr>
        <w:numPr>
          <w:ilvl w:val="0"/>
          <w:numId w:val="5"/>
        </w:numPr>
        <w:tabs>
          <w:tab w:val="left" w:pos="6240"/>
        </w:tabs>
        <w:jc w:val="both"/>
        <w:rPr>
          <w:b/>
          <w:sz w:val="16"/>
          <w:szCs w:val="16"/>
        </w:rPr>
      </w:pPr>
    </w:p>
    <w:p w:rsidR="00B51FB8" w:rsidRDefault="00B51FB8" w:rsidP="00B51FB8">
      <w:pPr>
        <w:tabs>
          <w:tab w:val="left" w:pos="6240"/>
        </w:tabs>
        <w:jc w:val="both"/>
        <w:rPr>
          <w:b/>
          <w:sz w:val="16"/>
          <w:szCs w:val="16"/>
        </w:rPr>
      </w:pPr>
    </w:p>
    <w:p w:rsidR="00B51FB8" w:rsidRDefault="00B51FB8" w:rsidP="00B51FB8">
      <w:pPr>
        <w:tabs>
          <w:tab w:val="left" w:pos="6240"/>
        </w:tabs>
        <w:jc w:val="both"/>
        <w:rPr>
          <w:b/>
          <w:sz w:val="16"/>
          <w:szCs w:val="16"/>
        </w:rPr>
      </w:pPr>
    </w:p>
    <w:p w:rsidR="00B51FB8" w:rsidRDefault="00B51FB8" w:rsidP="00B51FB8">
      <w:pPr>
        <w:tabs>
          <w:tab w:val="left" w:pos="6240"/>
        </w:tabs>
        <w:jc w:val="both"/>
        <w:rPr>
          <w:b/>
          <w:sz w:val="16"/>
          <w:szCs w:val="16"/>
        </w:rPr>
      </w:pPr>
    </w:p>
    <w:p w:rsidR="00B51FB8" w:rsidRDefault="00B51FB8" w:rsidP="00B51FB8">
      <w:pPr>
        <w:tabs>
          <w:tab w:val="left" w:pos="6240"/>
        </w:tabs>
        <w:jc w:val="both"/>
        <w:rPr>
          <w:b/>
          <w:sz w:val="16"/>
          <w:szCs w:val="16"/>
        </w:rPr>
      </w:pPr>
    </w:p>
    <w:p w:rsidR="00B51FB8" w:rsidRDefault="00B51FB8" w:rsidP="00B51FB8">
      <w:pPr>
        <w:numPr>
          <w:ilvl w:val="0"/>
          <w:numId w:val="5"/>
        </w:numPr>
        <w:tabs>
          <w:tab w:val="left" w:pos="6240"/>
        </w:tabs>
        <w:jc w:val="both"/>
        <w:rPr>
          <w:b/>
          <w:sz w:val="16"/>
          <w:szCs w:val="16"/>
        </w:rPr>
      </w:pPr>
    </w:p>
    <w:p w:rsidR="00B51FB8" w:rsidRDefault="00B51FB8" w:rsidP="00277010">
      <w:pPr>
        <w:shd w:val="clear" w:color="auto" w:fill="FFFFFF"/>
        <w:tabs>
          <w:tab w:val="left" w:pos="6255"/>
        </w:tabs>
        <w:autoSpaceDE w:val="0"/>
        <w:spacing w:line="0" w:lineRule="atLeast"/>
        <w:jc w:val="both"/>
      </w:pPr>
    </w:p>
    <w:p w:rsidR="00277010" w:rsidRDefault="00277010" w:rsidP="00277010">
      <w:pPr>
        <w:shd w:val="clear" w:color="auto" w:fill="FFFFFF"/>
        <w:tabs>
          <w:tab w:val="left" w:pos="6255"/>
        </w:tabs>
        <w:autoSpaceDE w:val="0"/>
        <w:spacing w:line="0" w:lineRule="atLeast"/>
        <w:jc w:val="both"/>
      </w:pPr>
    </w:p>
    <w:p w:rsidR="00277010" w:rsidRDefault="00277010" w:rsidP="00277010">
      <w:pPr>
        <w:shd w:val="clear" w:color="auto" w:fill="FFFFFF"/>
        <w:tabs>
          <w:tab w:val="left" w:pos="6255"/>
        </w:tabs>
        <w:autoSpaceDE w:val="0"/>
        <w:spacing w:line="0" w:lineRule="atLeast"/>
        <w:jc w:val="both"/>
      </w:pPr>
    </w:p>
    <w:p w:rsidR="00277010" w:rsidRDefault="00277010" w:rsidP="00277010">
      <w:pPr>
        <w:shd w:val="clear" w:color="auto" w:fill="FFFFFF"/>
        <w:tabs>
          <w:tab w:val="left" w:pos="6255"/>
        </w:tabs>
        <w:autoSpaceDE w:val="0"/>
        <w:spacing w:line="0" w:lineRule="atLeast"/>
        <w:jc w:val="both"/>
      </w:pPr>
    </w:p>
    <w:p w:rsidR="00060941" w:rsidRDefault="00060941" w:rsidP="00277010">
      <w:pPr>
        <w:shd w:val="clear" w:color="auto" w:fill="FFFFFF"/>
        <w:tabs>
          <w:tab w:val="left" w:pos="6255"/>
        </w:tabs>
        <w:autoSpaceDE w:val="0"/>
        <w:spacing w:line="0" w:lineRule="atLeast"/>
        <w:jc w:val="both"/>
      </w:pPr>
    </w:p>
    <w:p w:rsidR="00277010" w:rsidRDefault="00277010" w:rsidP="00277010">
      <w:pPr>
        <w:shd w:val="clear" w:color="auto" w:fill="FFFFFF"/>
        <w:tabs>
          <w:tab w:val="left" w:pos="6255"/>
        </w:tabs>
        <w:autoSpaceDE w:val="0"/>
        <w:spacing w:line="0" w:lineRule="atLeast"/>
        <w:jc w:val="both"/>
      </w:pPr>
    </w:p>
    <w:p w:rsidR="004239A1" w:rsidRPr="004239A1" w:rsidRDefault="004239A1" w:rsidP="00B51FB8">
      <w:pPr>
        <w:pStyle w:val="a1"/>
        <w:numPr>
          <w:ilvl w:val="0"/>
          <w:numId w:val="5"/>
        </w:numPr>
        <w:jc w:val="right"/>
        <w:rPr>
          <w:b/>
          <w:bCs/>
        </w:rPr>
      </w:pPr>
    </w:p>
    <w:p w:rsidR="00B51FB8" w:rsidRDefault="00B51FB8" w:rsidP="00B51FB8">
      <w:pPr>
        <w:pStyle w:val="a1"/>
        <w:numPr>
          <w:ilvl w:val="0"/>
          <w:numId w:val="5"/>
        </w:numPr>
        <w:jc w:val="right"/>
        <w:rPr>
          <w:rStyle w:val="a9"/>
        </w:rPr>
      </w:pPr>
      <w:r>
        <w:lastRenderedPageBreak/>
        <w:t>Приложение №1</w:t>
      </w:r>
      <w:r>
        <w:br/>
        <w:t xml:space="preserve">к постановлению администрации </w:t>
      </w:r>
      <w:r>
        <w:br/>
      </w:r>
      <w:r w:rsidR="00277010">
        <w:t>Макар</w:t>
      </w:r>
      <w:r>
        <w:t>овского сельского поселения</w:t>
      </w:r>
      <w:r>
        <w:br/>
        <w:t xml:space="preserve">от   </w:t>
      </w:r>
      <w:r w:rsidR="004239A1">
        <w:t>25</w:t>
      </w:r>
      <w:r w:rsidR="00901DE0">
        <w:t>.10</w:t>
      </w:r>
      <w:r>
        <w:t>.202</w:t>
      </w:r>
      <w:r w:rsidR="00060941">
        <w:t>2</w:t>
      </w:r>
      <w:r>
        <w:t xml:space="preserve"> г. №</w:t>
      </w:r>
      <w:r w:rsidR="004239A1">
        <w:t>85</w:t>
      </w:r>
      <w:r>
        <w:t xml:space="preserve"> </w:t>
      </w:r>
    </w:p>
    <w:p w:rsidR="00B51FB8" w:rsidRDefault="00B51FB8" w:rsidP="00B51FB8">
      <w:pPr>
        <w:pStyle w:val="a1"/>
        <w:numPr>
          <w:ilvl w:val="0"/>
          <w:numId w:val="5"/>
        </w:numPr>
        <w:jc w:val="center"/>
      </w:pPr>
      <w:r>
        <w:rPr>
          <w:rStyle w:val="a9"/>
        </w:rPr>
        <w:t>Методики расчета межбюджетных трансфертов, передаваемых бюджету Киренского муниципального района на осуществление части полномочий по решению вопросов местного значения в соответствии с заключенными соглашениями</w:t>
      </w:r>
    </w:p>
    <w:p w:rsidR="00B51FB8" w:rsidRDefault="00B51FB8" w:rsidP="00B51FB8">
      <w:pPr>
        <w:pStyle w:val="a1"/>
        <w:numPr>
          <w:ilvl w:val="0"/>
          <w:numId w:val="5"/>
        </w:numPr>
        <w:jc w:val="both"/>
      </w:pPr>
      <w:r>
        <w:t xml:space="preserve">1. Настоящая методика устанавливает порядок определения объема финансовых средств бюджета </w:t>
      </w:r>
      <w:r w:rsidR="00277010">
        <w:t>Макар</w:t>
      </w:r>
      <w:r>
        <w:t>овского сельского поселения (далее – поселение), направляемых бюджету Киренского муниципального района на осуществление части полномочий по решению вопросов местного значения в соответствии с заключенными соглашениями.</w:t>
      </w:r>
    </w:p>
    <w:p w:rsidR="00B51FB8" w:rsidRDefault="00B51FB8" w:rsidP="00B51FB8">
      <w:pPr>
        <w:pStyle w:val="a1"/>
        <w:numPr>
          <w:ilvl w:val="0"/>
          <w:numId w:val="5"/>
        </w:numPr>
        <w:jc w:val="both"/>
      </w:pPr>
      <w:r>
        <w:t>2. Межбюджетные трансферты, передаваемые бюджету Киренского муниципального района на осуществление части полномочий по решению вопросов местного значения в соответствии с заключенными соглашениями (далее – межбюджетные трансферты) предоставляются в пределах бюджетных ассигнований, предусмотренных в бюджете поселения на соответствующий финансовый год.</w:t>
      </w:r>
    </w:p>
    <w:p w:rsidR="00B51FB8" w:rsidRDefault="00B51FB8" w:rsidP="00B51FB8">
      <w:pPr>
        <w:pStyle w:val="a1"/>
        <w:numPr>
          <w:ilvl w:val="0"/>
          <w:numId w:val="5"/>
        </w:numPr>
        <w:jc w:val="both"/>
      </w:pPr>
      <w:r>
        <w:t>3. Размер межбюджетного трансферта предоставляемого бюджету Киренского муниципального района, определяется по следующей  формуле:</w:t>
      </w:r>
    </w:p>
    <w:p w:rsidR="00B51FB8" w:rsidRDefault="00B51FB8" w:rsidP="00B51FB8">
      <w:pPr>
        <w:pStyle w:val="a1"/>
        <w:numPr>
          <w:ilvl w:val="0"/>
          <w:numId w:val="5"/>
        </w:numPr>
        <w:jc w:val="center"/>
      </w:pPr>
      <w:r>
        <w:t xml:space="preserve">V </w:t>
      </w:r>
      <w:proofErr w:type="spellStart"/>
      <w:r>
        <w:t>трансф</w:t>
      </w:r>
      <w:proofErr w:type="spellEnd"/>
      <w:r>
        <w:t xml:space="preserve">. =  </w:t>
      </w:r>
      <w:proofErr w:type="spellStart"/>
      <w:proofErr w:type="gramStart"/>
      <w:r>
        <w:t>S</w:t>
      </w:r>
      <w:proofErr w:type="gramEnd"/>
      <w:r>
        <w:t>опл</w:t>
      </w:r>
      <w:proofErr w:type="spellEnd"/>
      <w:r>
        <w:t xml:space="preserve">. + S </w:t>
      </w:r>
      <w:proofErr w:type="spellStart"/>
      <w:r>
        <w:t>нач.+</w:t>
      </w:r>
      <w:proofErr w:type="spellEnd"/>
      <w:r>
        <w:t xml:space="preserve"> </w:t>
      </w:r>
      <w:proofErr w:type="spellStart"/>
      <w:r>
        <w:t>Sмат</w:t>
      </w:r>
      <w:proofErr w:type="spellEnd"/>
      <w:r>
        <w:t>.</w:t>
      </w:r>
      <w:proofErr w:type="gramStart"/>
      <w:r>
        <w:t xml:space="preserve"> ,</w:t>
      </w:r>
      <w:proofErr w:type="gramEnd"/>
      <w:r>
        <w:t xml:space="preserve"> где</w:t>
      </w:r>
    </w:p>
    <w:p w:rsidR="00B51FB8" w:rsidRDefault="00B51FB8" w:rsidP="00B51FB8">
      <w:pPr>
        <w:pStyle w:val="a1"/>
        <w:numPr>
          <w:ilvl w:val="0"/>
          <w:numId w:val="5"/>
        </w:numPr>
      </w:pPr>
      <w:proofErr w:type="spellStart"/>
      <w:proofErr w:type="gramStart"/>
      <w:r>
        <w:t>S</w:t>
      </w:r>
      <w:proofErr w:type="gramEnd"/>
      <w:r>
        <w:t>опл</w:t>
      </w:r>
      <w:proofErr w:type="spellEnd"/>
      <w:r>
        <w:t>. – расходы на оплату труда ставки специалиста администрации Киренского муниципального района в соответствии с порядком формирования фонда оплаты труда, утвержденного  Решением Думы  Киренского района № 000/5 от 28.03.2012 г. «Об утверждении Положения о размере и условиях оплаты труда муниципальных служащих муниципального образования Киренский район» (в действующей редакции).</w:t>
      </w:r>
      <w:r>
        <w:br/>
      </w:r>
      <w:r>
        <w:br/>
      </w:r>
      <w:proofErr w:type="spellStart"/>
      <w:proofErr w:type="gramStart"/>
      <w:r>
        <w:t>S</w:t>
      </w:r>
      <w:proofErr w:type="gramEnd"/>
      <w:r>
        <w:t>нач</w:t>
      </w:r>
      <w:proofErr w:type="spellEnd"/>
      <w:r>
        <w:t>. –  начисления на выплаты по оплате труда (30,2 %).</w:t>
      </w:r>
      <w:r>
        <w:br/>
      </w:r>
      <w:proofErr w:type="spellStart"/>
      <w:r>
        <w:t>Sмат</w:t>
      </w:r>
      <w:proofErr w:type="gramStart"/>
      <w:r>
        <w:t>.-</w:t>
      </w:r>
      <w:proofErr w:type="gramEnd"/>
      <w:r>
        <w:t>тех.обеспеч</w:t>
      </w:r>
      <w:proofErr w:type="spellEnd"/>
      <w:r>
        <w:t>. –  хозяйственные расходы, канцелярские товары</w:t>
      </w:r>
      <w:r>
        <w:br/>
      </w:r>
      <w:r>
        <w:br/>
        <w:t>Конкретные размеры межбюджетных трансфертов предоставляемых бюджету Киренского муниципального района указаны в приложениях заключаемых Соглашений о передаче полномочий.</w:t>
      </w:r>
    </w:p>
    <w:p w:rsidR="00B51FB8" w:rsidRDefault="00B51FB8" w:rsidP="00B51FB8">
      <w:pPr>
        <w:pStyle w:val="a1"/>
        <w:numPr>
          <w:ilvl w:val="0"/>
          <w:numId w:val="5"/>
        </w:numPr>
      </w:pPr>
      <w:r>
        <w:t>4. Индексация размера межбюджетного трансферта в течение года не производится.</w:t>
      </w:r>
    </w:p>
    <w:p w:rsidR="00B51FB8" w:rsidRDefault="00B51FB8" w:rsidP="00277010">
      <w:pPr>
        <w:pStyle w:val="a1"/>
        <w:numPr>
          <w:ilvl w:val="0"/>
          <w:numId w:val="5"/>
        </w:numPr>
        <w:shd w:val="clear" w:color="auto" w:fill="FFFFFF"/>
        <w:autoSpaceDE w:val="0"/>
        <w:rPr>
          <w:b/>
          <w:bCs/>
          <w:color w:val="000000"/>
        </w:rPr>
      </w:pPr>
      <w:r>
        <w:t>5. Межбюджетные трансферты предоставляются в со</w:t>
      </w:r>
      <w:r w:rsidR="00277010">
        <w:t xml:space="preserve">ответствии со сводной бюджетной </w:t>
      </w:r>
      <w:r>
        <w:t>росписью бюджета поселения в пределах лимитов бюджетных обязательств на очередной финансовый год и плановый период.</w:t>
      </w:r>
      <w:r>
        <w:br/>
      </w:r>
    </w:p>
    <w:sectPr w:rsidR="00B51FB8" w:rsidSect="00D743AB">
      <w:footerReference w:type="default" r:id="rId7"/>
      <w:footerReference w:type="first" r:id="rId8"/>
      <w:pgSz w:w="11906" w:h="16838"/>
      <w:pgMar w:top="568" w:right="850" w:bottom="77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A75" w:rsidRDefault="008A6A75" w:rsidP="009276E2">
      <w:r>
        <w:separator/>
      </w:r>
    </w:p>
  </w:endnote>
  <w:endnote w:type="continuationSeparator" w:id="0">
    <w:p w:rsidR="008A6A75" w:rsidRDefault="008A6A75" w:rsidP="00927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Lucida Sans">
    <w:altName w:val="Arial Unicode M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Droid Sans Devanagari">
    <w:altName w:val="Arial"/>
    <w:charset w:val="01"/>
    <w:family w:val="swiss"/>
    <w:pitch w:val="default"/>
    <w:sig w:usb0="00000000" w:usb1="00000000" w:usb2="00000000" w:usb3="00000000" w:csb0="00000000" w:csb1="00000000"/>
  </w:font>
  <w:font w:name="DejaVu Sans Mono">
    <w:altName w:val="MS Mincho"/>
    <w:charset w:val="80"/>
    <w:family w:val="moder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6E2" w:rsidRDefault="000322FD">
    <w:pPr>
      <w:pStyle w:val="af0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3pt;margin-top:-2.4pt;width:13.2pt;height:17.8pt;z-index:251657728;mso-wrap-distance-left:0;mso-wrap-distance-right:0;mso-position-horizontal-relative:page" strokecolor="gray" strokeweight=".05pt">
          <v:fill opacity="0" color2="black"/>
          <v:stroke color2="#7f7f7f"/>
          <v:textbox inset="6pt,6pt,6pt,6pt">
            <w:txbxContent>
              <w:p w:rsidR="009276E2" w:rsidRDefault="000322FD">
                <w:pPr>
                  <w:pStyle w:val="af0"/>
                </w:pPr>
                <w:r>
                  <w:rPr>
                    <w:rStyle w:val="a7"/>
                  </w:rPr>
                  <w:fldChar w:fldCharType="begin"/>
                </w:r>
                <w:r w:rsidR="009276E2"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4239A1">
                  <w:rPr>
                    <w:rStyle w:val="a7"/>
                    <w:noProof/>
                  </w:rPr>
                  <w:t>1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6E2" w:rsidRDefault="009276E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A75" w:rsidRDefault="008A6A75" w:rsidP="009276E2">
      <w:r>
        <w:separator/>
      </w:r>
    </w:p>
  </w:footnote>
  <w:footnote w:type="continuationSeparator" w:id="0">
    <w:p w:rsidR="008A6A75" w:rsidRDefault="008A6A75" w:rsidP="009276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1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olor w:val="000000"/>
        <w:kern w:val="1"/>
        <w:sz w:val="28"/>
        <w:szCs w:val="28"/>
        <w:lang w:val="ru-RU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olor w:val="000000"/>
        <w:spacing w:val="-1"/>
        <w:kern w:val="1"/>
        <w:sz w:val="28"/>
        <w:szCs w:val="28"/>
        <w:lang w:val="ru-RU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50"/>
    <w:multiLevelType w:val="multilevel"/>
    <w:tmpl w:val="00000050"/>
    <w:name w:val="WW8Num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aps w:val="0"/>
        <w:smallCaps w:val="0"/>
        <w:strike w:val="0"/>
        <w:dstrike w:val="0"/>
        <w:outline w:val="0"/>
        <w:shadow w:val="0"/>
        <w:color w:val="000000"/>
        <w:spacing w:val="-6"/>
        <w:kern w:val="1"/>
        <w:sz w:val="28"/>
        <w:szCs w:val="28"/>
        <w:vertAlign w:val="superscript"/>
        <w:em w:val="none"/>
        <w:lang w:val="ru-RU" w:eastAsia="ru-RU" w:bidi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975F6"/>
    <w:rsid w:val="00000A75"/>
    <w:rsid w:val="000322FD"/>
    <w:rsid w:val="00060941"/>
    <w:rsid w:val="00277010"/>
    <w:rsid w:val="003B53B1"/>
    <w:rsid w:val="004239A1"/>
    <w:rsid w:val="0069292E"/>
    <w:rsid w:val="008A6A75"/>
    <w:rsid w:val="00901DE0"/>
    <w:rsid w:val="009276E2"/>
    <w:rsid w:val="00A160A0"/>
    <w:rsid w:val="00A45D4F"/>
    <w:rsid w:val="00B51FB8"/>
    <w:rsid w:val="00B909D8"/>
    <w:rsid w:val="00C9640C"/>
    <w:rsid w:val="00D743AB"/>
    <w:rsid w:val="00D81726"/>
    <w:rsid w:val="00E3071F"/>
    <w:rsid w:val="00F9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A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D743AB"/>
    <w:pPr>
      <w:numPr>
        <w:numId w:val="2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rsid w:val="00D743AB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qFormat/>
    <w:rsid w:val="00D743AB"/>
    <w:pPr>
      <w:numPr>
        <w:ilvl w:val="2"/>
        <w:numId w:val="2"/>
      </w:numPr>
      <w:outlineLvl w:val="2"/>
    </w:pPr>
    <w:rPr>
      <w:rFonts w:ascii="Liberation Serif" w:eastAsia="Droid Sans Fallback" w:hAnsi="Liberation Serif" w:cs="Lucida Sans"/>
      <w:b/>
      <w:bCs/>
    </w:rPr>
  </w:style>
  <w:style w:type="paragraph" w:styleId="6">
    <w:name w:val="heading 6"/>
    <w:basedOn w:val="a"/>
    <w:next w:val="a"/>
    <w:qFormat/>
    <w:rsid w:val="00D743AB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D743AB"/>
  </w:style>
  <w:style w:type="character" w:customStyle="1" w:styleId="WW8Num1z1">
    <w:name w:val="WW8Num1z1"/>
    <w:rsid w:val="00D743AB"/>
  </w:style>
  <w:style w:type="character" w:customStyle="1" w:styleId="WW8Num1z2">
    <w:name w:val="WW8Num1z2"/>
    <w:rsid w:val="00D743AB"/>
  </w:style>
  <w:style w:type="character" w:customStyle="1" w:styleId="WW8Num1z3">
    <w:name w:val="WW8Num1z3"/>
    <w:rsid w:val="00D743AB"/>
  </w:style>
  <w:style w:type="character" w:customStyle="1" w:styleId="WW8Num1z4">
    <w:name w:val="WW8Num1z4"/>
    <w:rsid w:val="00D743AB"/>
  </w:style>
  <w:style w:type="character" w:customStyle="1" w:styleId="WW8Num1z5">
    <w:name w:val="WW8Num1z5"/>
    <w:rsid w:val="00D743AB"/>
  </w:style>
  <w:style w:type="character" w:customStyle="1" w:styleId="WW8Num1z6">
    <w:name w:val="WW8Num1z6"/>
    <w:rsid w:val="00D743AB"/>
  </w:style>
  <w:style w:type="character" w:customStyle="1" w:styleId="WW8Num1z7">
    <w:name w:val="WW8Num1z7"/>
    <w:rsid w:val="00D743AB"/>
  </w:style>
  <w:style w:type="character" w:customStyle="1" w:styleId="WW8Num1z8">
    <w:name w:val="WW8Num1z8"/>
    <w:rsid w:val="00D743AB"/>
  </w:style>
  <w:style w:type="character" w:customStyle="1" w:styleId="WW8Num2z0">
    <w:name w:val="WW8Num2z0"/>
    <w:rsid w:val="00D743AB"/>
  </w:style>
  <w:style w:type="character" w:customStyle="1" w:styleId="WW8Num2z1">
    <w:name w:val="WW8Num2z1"/>
    <w:rsid w:val="00D743AB"/>
  </w:style>
  <w:style w:type="character" w:customStyle="1" w:styleId="WW8Num2z2">
    <w:name w:val="WW8Num2z2"/>
    <w:rsid w:val="00D743AB"/>
  </w:style>
  <w:style w:type="character" w:customStyle="1" w:styleId="WW8Num2z3">
    <w:name w:val="WW8Num2z3"/>
    <w:rsid w:val="00D743AB"/>
  </w:style>
  <w:style w:type="character" w:customStyle="1" w:styleId="WW8Num2z4">
    <w:name w:val="WW8Num2z4"/>
    <w:rsid w:val="00D743AB"/>
  </w:style>
  <w:style w:type="character" w:customStyle="1" w:styleId="WW8Num2z5">
    <w:name w:val="WW8Num2z5"/>
    <w:rsid w:val="00D743AB"/>
  </w:style>
  <w:style w:type="character" w:customStyle="1" w:styleId="WW8Num2z6">
    <w:name w:val="WW8Num2z6"/>
    <w:rsid w:val="00D743AB"/>
  </w:style>
  <w:style w:type="character" w:customStyle="1" w:styleId="WW8Num2z7">
    <w:name w:val="WW8Num2z7"/>
    <w:rsid w:val="00D743AB"/>
  </w:style>
  <w:style w:type="character" w:customStyle="1" w:styleId="WW8Num2z8">
    <w:name w:val="WW8Num2z8"/>
    <w:rsid w:val="00D743AB"/>
  </w:style>
  <w:style w:type="character" w:customStyle="1" w:styleId="WW8Num3z0">
    <w:name w:val="WW8Num3z0"/>
    <w:rsid w:val="00D743AB"/>
    <w:rPr>
      <w:rFonts w:ascii="Times New Roman" w:eastAsia="SimSun" w:hAnsi="Times New Roman" w:cs="Times New Roman"/>
      <w:b/>
      <w:bCs/>
      <w:i/>
      <w:iCs/>
      <w:color w:val="000000"/>
      <w:kern w:val="1"/>
      <w:sz w:val="28"/>
      <w:szCs w:val="28"/>
      <w:lang w:val="ru-RU" w:eastAsia="ru-RU"/>
    </w:rPr>
  </w:style>
  <w:style w:type="character" w:customStyle="1" w:styleId="WW8Num3z1">
    <w:name w:val="WW8Num3z1"/>
    <w:rsid w:val="00D743AB"/>
    <w:rPr>
      <w:rFonts w:cs="Times New Roman"/>
      <w:sz w:val="24"/>
      <w:szCs w:val="24"/>
    </w:rPr>
  </w:style>
  <w:style w:type="character" w:customStyle="1" w:styleId="WW8Num3z2">
    <w:name w:val="WW8Num3z2"/>
    <w:rsid w:val="00D743AB"/>
    <w:rPr>
      <w:rFonts w:ascii="Arial" w:hAnsi="Arial" w:cs="Arial"/>
      <w:color w:val="000000"/>
      <w:sz w:val="28"/>
      <w:szCs w:val="28"/>
    </w:rPr>
  </w:style>
  <w:style w:type="character" w:customStyle="1" w:styleId="WW8Num3z3">
    <w:name w:val="WW8Num3z3"/>
    <w:rsid w:val="00D743AB"/>
  </w:style>
  <w:style w:type="character" w:customStyle="1" w:styleId="WW8Num3z4">
    <w:name w:val="WW8Num3z4"/>
    <w:rsid w:val="00D743AB"/>
  </w:style>
  <w:style w:type="character" w:customStyle="1" w:styleId="WW8Num3z5">
    <w:name w:val="WW8Num3z5"/>
    <w:rsid w:val="00D743AB"/>
  </w:style>
  <w:style w:type="character" w:customStyle="1" w:styleId="WW8Num3z6">
    <w:name w:val="WW8Num3z6"/>
    <w:rsid w:val="00D743AB"/>
  </w:style>
  <w:style w:type="character" w:customStyle="1" w:styleId="WW8Num3z7">
    <w:name w:val="WW8Num3z7"/>
    <w:rsid w:val="00D743AB"/>
  </w:style>
  <w:style w:type="character" w:customStyle="1" w:styleId="WW8Num3z8">
    <w:name w:val="WW8Num3z8"/>
    <w:rsid w:val="00D743AB"/>
  </w:style>
  <w:style w:type="character" w:customStyle="1" w:styleId="20">
    <w:name w:val="Основной шрифт абзаца2"/>
    <w:rsid w:val="00D743AB"/>
  </w:style>
  <w:style w:type="character" w:customStyle="1" w:styleId="Absatz-Standardschriftart">
    <w:name w:val="Absatz-Standardschriftart"/>
    <w:rsid w:val="00D743AB"/>
  </w:style>
  <w:style w:type="character" w:customStyle="1" w:styleId="WW-Absatz-Standardschriftart">
    <w:name w:val="WW-Absatz-Standardschriftart"/>
    <w:rsid w:val="00D743AB"/>
  </w:style>
  <w:style w:type="character" w:customStyle="1" w:styleId="WW-Absatz-Standardschriftart1">
    <w:name w:val="WW-Absatz-Standardschriftart1"/>
    <w:rsid w:val="00D743AB"/>
  </w:style>
  <w:style w:type="character" w:customStyle="1" w:styleId="WW-Absatz-Standardschriftart11">
    <w:name w:val="WW-Absatz-Standardschriftart11"/>
    <w:rsid w:val="00D743AB"/>
  </w:style>
  <w:style w:type="character" w:customStyle="1" w:styleId="WW-Absatz-Standardschriftart111">
    <w:name w:val="WW-Absatz-Standardschriftart111"/>
    <w:rsid w:val="00D743AB"/>
  </w:style>
  <w:style w:type="character" w:customStyle="1" w:styleId="WW-Absatz-Standardschriftart1111">
    <w:name w:val="WW-Absatz-Standardschriftart1111"/>
    <w:rsid w:val="00D743AB"/>
  </w:style>
  <w:style w:type="character" w:customStyle="1" w:styleId="WW-Absatz-Standardschriftart11111">
    <w:name w:val="WW-Absatz-Standardschriftart11111"/>
    <w:rsid w:val="00D743AB"/>
  </w:style>
  <w:style w:type="character" w:customStyle="1" w:styleId="WW-Absatz-Standardschriftart111111">
    <w:name w:val="WW-Absatz-Standardschriftart111111"/>
    <w:rsid w:val="00D743AB"/>
  </w:style>
  <w:style w:type="character" w:customStyle="1" w:styleId="WW-Absatz-Standardschriftart1111111">
    <w:name w:val="WW-Absatz-Standardschriftart1111111"/>
    <w:rsid w:val="00D743AB"/>
  </w:style>
  <w:style w:type="character" w:customStyle="1" w:styleId="WW-Absatz-Standardschriftart11111111">
    <w:name w:val="WW-Absatz-Standardschriftart11111111"/>
    <w:rsid w:val="00D743AB"/>
  </w:style>
  <w:style w:type="character" w:customStyle="1" w:styleId="WW-Absatz-Standardschriftart111111111">
    <w:name w:val="WW-Absatz-Standardschriftart111111111"/>
    <w:rsid w:val="00D743AB"/>
  </w:style>
  <w:style w:type="character" w:customStyle="1" w:styleId="WW-Absatz-Standardschriftart1111111111">
    <w:name w:val="WW-Absatz-Standardschriftart1111111111"/>
    <w:rsid w:val="00D743AB"/>
  </w:style>
  <w:style w:type="character" w:customStyle="1" w:styleId="10">
    <w:name w:val="Основной шрифт абзаца1"/>
    <w:rsid w:val="00D743AB"/>
  </w:style>
  <w:style w:type="character" w:customStyle="1" w:styleId="21">
    <w:name w:val="Знак Знак2"/>
    <w:basedOn w:val="10"/>
    <w:rsid w:val="00D743AB"/>
    <w:rPr>
      <w:rFonts w:ascii="Arial" w:hAnsi="Arial" w:cs="Arial"/>
      <w:b/>
      <w:bCs/>
      <w:color w:val="000080"/>
      <w:sz w:val="24"/>
      <w:szCs w:val="24"/>
      <w:lang w:val="ru-RU" w:bidi="ar-SA"/>
    </w:rPr>
  </w:style>
  <w:style w:type="character" w:customStyle="1" w:styleId="a5">
    <w:name w:val="Цветовое выделение"/>
    <w:rsid w:val="00D743AB"/>
    <w:rPr>
      <w:b/>
      <w:bCs/>
      <w:color w:val="000080"/>
    </w:rPr>
  </w:style>
  <w:style w:type="character" w:customStyle="1" w:styleId="a6">
    <w:name w:val="Гипертекстовая ссылка"/>
    <w:basedOn w:val="a5"/>
    <w:rsid w:val="00D743AB"/>
    <w:rPr>
      <w:b/>
      <w:bCs/>
      <w:color w:val="008000"/>
    </w:rPr>
  </w:style>
  <w:style w:type="character" w:customStyle="1" w:styleId="4">
    <w:name w:val="Знак Знак4"/>
    <w:basedOn w:val="10"/>
    <w:rsid w:val="00D743AB"/>
    <w:rPr>
      <w:bCs/>
      <w:color w:val="000000"/>
      <w:spacing w:val="13"/>
      <w:sz w:val="24"/>
      <w:szCs w:val="22"/>
      <w:lang w:val="ru-RU" w:bidi="ar-SA"/>
    </w:rPr>
  </w:style>
  <w:style w:type="character" w:styleId="a7">
    <w:name w:val="page number"/>
    <w:basedOn w:val="10"/>
    <w:rsid w:val="00D743AB"/>
  </w:style>
  <w:style w:type="character" w:styleId="a8">
    <w:name w:val="Hyperlink"/>
    <w:rsid w:val="00D743AB"/>
    <w:rPr>
      <w:color w:val="000080"/>
      <w:u w:val="single"/>
    </w:rPr>
  </w:style>
  <w:style w:type="character" w:styleId="a9">
    <w:name w:val="Strong"/>
    <w:qFormat/>
    <w:rsid w:val="00D743AB"/>
    <w:rPr>
      <w:b/>
      <w:bCs/>
    </w:rPr>
  </w:style>
  <w:style w:type="character" w:customStyle="1" w:styleId="WW8Num11z0">
    <w:name w:val="WW8Num11z0"/>
    <w:rsid w:val="00D743AB"/>
    <w:rPr>
      <w:rFonts w:ascii="Times New Roman" w:eastAsia="SimSun" w:hAnsi="Times New Roman" w:cs="Times New Roman"/>
      <w:b/>
      <w:bCs/>
      <w:i/>
      <w:iCs/>
      <w:color w:val="000000"/>
      <w:kern w:val="1"/>
      <w:sz w:val="28"/>
      <w:szCs w:val="28"/>
      <w:lang w:val="ru-RU" w:eastAsia="ru-RU"/>
    </w:rPr>
  </w:style>
  <w:style w:type="character" w:customStyle="1" w:styleId="WW8Num11z1">
    <w:name w:val="WW8Num11z1"/>
    <w:rsid w:val="00D743AB"/>
    <w:rPr>
      <w:rFonts w:cs="Times New Roman"/>
      <w:sz w:val="24"/>
      <w:szCs w:val="24"/>
    </w:rPr>
  </w:style>
  <w:style w:type="character" w:customStyle="1" w:styleId="WW8Num11z2">
    <w:name w:val="WW8Num11z2"/>
    <w:rsid w:val="00D743AB"/>
    <w:rPr>
      <w:rFonts w:ascii="Arial" w:hAnsi="Arial" w:cs="Arial"/>
      <w:color w:val="000000"/>
      <w:sz w:val="28"/>
      <w:szCs w:val="28"/>
    </w:rPr>
  </w:style>
  <w:style w:type="character" w:customStyle="1" w:styleId="WW8Num11z3">
    <w:name w:val="WW8Num11z3"/>
    <w:rsid w:val="00D743AB"/>
  </w:style>
  <w:style w:type="character" w:customStyle="1" w:styleId="WW8Num11z4">
    <w:name w:val="WW8Num11z4"/>
    <w:rsid w:val="00D743AB"/>
  </w:style>
  <w:style w:type="character" w:customStyle="1" w:styleId="WW8Num11z5">
    <w:name w:val="WW8Num11z5"/>
    <w:rsid w:val="00D743AB"/>
  </w:style>
  <w:style w:type="character" w:customStyle="1" w:styleId="WW8Num11z6">
    <w:name w:val="WW8Num11z6"/>
    <w:rsid w:val="00D743AB"/>
  </w:style>
  <w:style w:type="character" w:customStyle="1" w:styleId="WW8Num11z7">
    <w:name w:val="WW8Num11z7"/>
    <w:rsid w:val="00D743AB"/>
  </w:style>
  <w:style w:type="character" w:customStyle="1" w:styleId="WW8Num11z8">
    <w:name w:val="WW8Num11z8"/>
    <w:rsid w:val="00D743AB"/>
  </w:style>
  <w:style w:type="paragraph" w:customStyle="1" w:styleId="a0">
    <w:name w:val="Заголовок"/>
    <w:basedOn w:val="a"/>
    <w:next w:val="a1"/>
    <w:rsid w:val="00D743AB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1">
    <w:name w:val="Body Text"/>
    <w:basedOn w:val="a"/>
    <w:rsid w:val="00D743AB"/>
    <w:pPr>
      <w:spacing w:after="120"/>
    </w:pPr>
  </w:style>
  <w:style w:type="paragraph" w:styleId="aa">
    <w:name w:val="List"/>
    <w:basedOn w:val="a1"/>
    <w:rsid w:val="00D743AB"/>
  </w:style>
  <w:style w:type="paragraph" w:styleId="ab">
    <w:name w:val="caption"/>
    <w:basedOn w:val="a"/>
    <w:qFormat/>
    <w:rsid w:val="00D743AB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22">
    <w:name w:val="Указатель2"/>
    <w:basedOn w:val="a"/>
    <w:rsid w:val="00D743AB"/>
    <w:pPr>
      <w:suppressLineNumbers/>
    </w:pPr>
    <w:rPr>
      <w:rFonts w:cs="Droid Sans Devanagari"/>
    </w:rPr>
  </w:style>
  <w:style w:type="paragraph" w:customStyle="1" w:styleId="11">
    <w:name w:val="Название объекта1"/>
    <w:basedOn w:val="a"/>
    <w:rsid w:val="00D743AB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D743AB"/>
    <w:pPr>
      <w:suppressLineNumbers/>
    </w:pPr>
  </w:style>
  <w:style w:type="paragraph" w:customStyle="1" w:styleId="WW-">
    <w:name w:val="WW-Заголовок"/>
    <w:basedOn w:val="a"/>
    <w:next w:val="ac"/>
    <w:rsid w:val="00D743AB"/>
    <w:pPr>
      <w:widowControl w:val="0"/>
      <w:shd w:val="clear" w:color="auto" w:fill="FFFFFF"/>
      <w:autoSpaceDE w:val="0"/>
      <w:ind w:left="72"/>
      <w:jc w:val="center"/>
    </w:pPr>
    <w:rPr>
      <w:bCs/>
      <w:color w:val="000000"/>
      <w:spacing w:val="13"/>
      <w:szCs w:val="22"/>
    </w:rPr>
  </w:style>
  <w:style w:type="paragraph" w:styleId="ac">
    <w:name w:val="Subtitle"/>
    <w:basedOn w:val="a0"/>
    <w:next w:val="a1"/>
    <w:qFormat/>
    <w:rsid w:val="00D743AB"/>
    <w:pPr>
      <w:jc w:val="center"/>
    </w:pPr>
    <w:rPr>
      <w:i/>
      <w:iCs/>
    </w:rPr>
  </w:style>
  <w:style w:type="paragraph" w:customStyle="1" w:styleId="ad">
    <w:name w:val="Нормальный (таблица)"/>
    <w:basedOn w:val="a"/>
    <w:next w:val="a"/>
    <w:rsid w:val="00D743AB"/>
    <w:pPr>
      <w:autoSpaceDE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rsid w:val="00D743AB"/>
    <w:pPr>
      <w:autoSpaceDE w:val="0"/>
    </w:pPr>
    <w:rPr>
      <w:rFonts w:ascii="Arial" w:hAnsi="Arial" w:cs="Arial"/>
    </w:rPr>
  </w:style>
  <w:style w:type="paragraph" w:customStyle="1" w:styleId="31">
    <w:name w:val="Основной текст с отступом 31"/>
    <w:basedOn w:val="a"/>
    <w:rsid w:val="00D743AB"/>
    <w:pPr>
      <w:spacing w:after="120"/>
      <w:ind w:left="283"/>
    </w:pPr>
    <w:rPr>
      <w:sz w:val="16"/>
      <w:szCs w:val="16"/>
    </w:rPr>
  </w:style>
  <w:style w:type="paragraph" w:styleId="af">
    <w:name w:val="Body Text Indent"/>
    <w:basedOn w:val="a"/>
    <w:rsid w:val="00D743AB"/>
    <w:pPr>
      <w:spacing w:after="120"/>
      <w:ind w:left="283"/>
    </w:pPr>
  </w:style>
  <w:style w:type="paragraph" w:customStyle="1" w:styleId="210">
    <w:name w:val="Основной текст с отступом 21"/>
    <w:basedOn w:val="a"/>
    <w:rsid w:val="00D743AB"/>
    <w:pPr>
      <w:spacing w:after="120" w:line="480" w:lineRule="auto"/>
      <w:ind w:left="283"/>
    </w:pPr>
  </w:style>
  <w:style w:type="paragraph" w:customStyle="1" w:styleId="DefinitionTerm">
    <w:name w:val="Definition Term"/>
    <w:basedOn w:val="a"/>
    <w:next w:val="a"/>
    <w:rsid w:val="00D743AB"/>
    <w:pPr>
      <w:widowControl w:val="0"/>
    </w:pPr>
    <w:rPr>
      <w:szCs w:val="20"/>
    </w:rPr>
  </w:style>
  <w:style w:type="paragraph" w:customStyle="1" w:styleId="H4">
    <w:name w:val="H4"/>
    <w:basedOn w:val="a"/>
    <w:next w:val="a"/>
    <w:rsid w:val="00D743AB"/>
    <w:pPr>
      <w:keepNext/>
      <w:widowControl w:val="0"/>
      <w:spacing w:before="100" w:after="100"/>
    </w:pPr>
    <w:rPr>
      <w:b/>
      <w:szCs w:val="20"/>
    </w:rPr>
  </w:style>
  <w:style w:type="paragraph" w:styleId="af0">
    <w:name w:val="footer"/>
    <w:basedOn w:val="a"/>
    <w:rsid w:val="00D743AB"/>
    <w:pPr>
      <w:tabs>
        <w:tab w:val="center" w:pos="4677"/>
        <w:tab w:val="right" w:pos="9355"/>
      </w:tabs>
    </w:pPr>
  </w:style>
  <w:style w:type="paragraph" w:customStyle="1" w:styleId="af1">
    <w:name w:val="Содержимое врезки"/>
    <w:basedOn w:val="a1"/>
    <w:rsid w:val="00D743AB"/>
  </w:style>
  <w:style w:type="paragraph" w:styleId="af2">
    <w:name w:val="header"/>
    <w:basedOn w:val="a"/>
    <w:rsid w:val="00D743AB"/>
    <w:pPr>
      <w:suppressLineNumbers/>
      <w:tabs>
        <w:tab w:val="center" w:pos="4986"/>
        <w:tab w:val="right" w:pos="9972"/>
      </w:tabs>
    </w:pPr>
  </w:style>
  <w:style w:type="paragraph" w:customStyle="1" w:styleId="af3">
    <w:name w:val="Текст в заданном формате"/>
    <w:basedOn w:val="a"/>
    <w:rsid w:val="00D743AB"/>
    <w:rPr>
      <w:rFonts w:ascii="DejaVu Sans Mono" w:eastAsia="Droid Sans Fallback" w:hAnsi="DejaVu Sans Mono" w:cs="DejaVu Sans Mono"/>
      <w:sz w:val="20"/>
      <w:szCs w:val="20"/>
    </w:rPr>
  </w:style>
  <w:style w:type="paragraph" w:customStyle="1" w:styleId="af4">
    <w:name w:val="Содержимое таблицы"/>
    <w:basedOn w:val="a"/>
    <w:rsid w:val="00D743AB"/>
    <w:pPr>
      <w:suppressLineNumbers/>
    </w:pPr>
  </w:style>
  <w:style w:type="paragraph" w:customStyle="1" w:styleId="af5">
    <w:name w:val="Заголовок таблицы"/>
    <w:basedOn w:val="af4"/>
    <w:rsid w:val="00D743AB"/>
    <w:pPr>
      <w:jc w:val="center"/>
    </w:pPr>
    <w:rPr>
      <w:b/>
      <w:bCs/>
    </w:rPr>
  </w:style>
  <w:style w:type="paragraph" w:styleId="af6">
    <w:name w:val="No Spacing"/>
    <w:qFormat/>
    <w:rsid w:val="00D743AB"/>
    <w:pPr>
      <w:suppressAutoHyphens/>
    </w:pPr>
    <w:rPr>
      <w:rFonts w:eastAsia="Arial"/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277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3484</CharactersWithSpaces>
  <SharedDoc>false</SharedDoc>
  <HLinks>
    <vt:vector size="6" baseType="variant">
      <vt:variant>
        <vt:i4>983152</vt:i4>
      </vt:variant>
      <vt:variant>
        <vt:i4>0</vt:i4>
      </vt:variant>
      <vt:variant>
        <vt:i4>0</vt:i4>
      </vt:variant>
      <vt:variant>
        <vt:i4>5</vt:i4>
      </vt:variant>
      <vt:variant>
        <vt:lpwstr>mailto:irina.zueva2011@rambler.ru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Ирина Викторовна</dc:creator>
  <cp:lastModifiedBy>Пользователь</cp:lastModifiedBy>
  <cp:revision>9</cp:revision>
  <cp:lastPrinted>2022-10-25T02:26:00Z</cp:lastPrinted>
  <dcterms:created xsi:type="dcterms:W3CDTF">2020-11-16T05:36:00Z</dcterms:created>
  <dcterms:modified xsi:type="dcterms:W3CDTF">2022-10-25T02:27:00Z</dcterms:modified>
</cp:coreProperties>
</file>